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0745"/>
        <w:gridCol w:w="4848"/>
      </w:tblGrid>
      <w:tr w:rsidR="002F4F8B" w:rsidRPr="00C21486" w:rsidTr="002A1592">
        <w:tc>
          <w:tcPr>
            <w:tcW w:w="15593" w:type="dxa"/>
            <w:gridSpan w:val="2"/>
            <w:shd w:val="pct5" w:color="auto" w:fill="auto"/>
          </w:tcPr>
          <w:p w:rsidR="002F4F8B" w:rsidRPr="004D658B" w:rsidRDefault="002F4F8B" w:rsidP="00441389">
            <w:pPr>
              <w:spacing w:before="120" w:after="120"/>
              <w:jc w:val="center"/>
              <w:rPr>
                <w:b/>
                <w:sz w:val="22"/>
                <w:szCs w:val="22"/>
                <w:u w:val="double"/>
              </w:rPr>
            </w:pPr>
            <w:bookmarkStart w:id="0" w:name="_GoBack"/>
            <w:bookmarkEnd w:id="0"/>
          </w:p>
        </w:tc>
      </w:tr>
      <w:tr w:rsidR="002F4F8B" w:rsidRPr="00EC112E" w:rsidTr="002A1592">
        <w:tc>
          <w:tcPr>
            <w:tcW w:w="10745" w:type="dxa"/>
            <w:shd w:val="pct5" w:color="auto" w:fill="auto"/>
          </w:tcPr>
          <w:p w:rsidR="002F4F8B" w:rsidRPr="002A1592" w:rsidRDefault="002F4F8B" w:rsidP="00441389">
            <w:pPr>
              <w:spacing w:after="240"/>
              <w:rPr>
                <w:b/>
                <w:sz w:val="16"/>
                <w:szCs w:val="16"/>
              </w:rPr>
            </w:pPr>
          </w:p>
          <w:p w:rsidR="002F4F8B" w:rsidRPr="002A1592" w:rsidRDefault="002F4F8B" w:rsidP="00441389">
            <w:pPr>
              <w:spacing w:after="240"/>
              <w:rPr>
                <w:b/>
                <w:sz w:val="16"/>
                <w:szCs w:val="16"/>
              </w:rPr>
            </w:pPr>
            <w:r w:rsidRPr="002A1592">
              <w:rPr>
                <w:b/>
                <w:sz w:val="16"/>
                <w:szCs w:val="16"/>
              </w:rPr>
              <w:t xml:space="preserve">Palestra: </w:t>
            </w:r>
          </w:p>
          <w:p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Palestrante 1:</w:t>
            </w:r>
            <w:r w:rsidR="00D42B64" w:rsidRPr="00FA3F33">
              <w:rPr>
                <w:b/>
                <w:sz w:val="16"/>
                <w:szCs w:val="16"/>
              </w:rPr>
              <w:t xml:space="preserve"> </w:t>
            </w:r>
          </w:p>
          <w:p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Palestran</w:t>
            </w:r>
            <w:r w:rsidR="004D658B" w:rsidRPr="00FA3F33">
              <w:rPr>
                <w:b/>
                <w:sz w:val="16"/>
                <w:szCs w:val="16"/>
              </w:rPr>
              <w:t>te 2:</w:t>
            </w:r>
          </w:p>
          <w:p w:rsidR="002F4F8B" w:rsidRPr="00FA3F33" w:rsidRDefault="002F4F8B" w:rsidP="00441389">
            <w:pPr>
              <w:spacing w:line="36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Palestrante 3: </w:t>
            </w:r>
          </w:p>
          <w:p w:rsidR="002F4F8B" w:rsidRPr="002A1592" w:rsidRDefault="002F4F8B" w:rsidP="00441389">
            <w:pPr>
              <w:rPr>
                <w:sz w:val="16"/>
                <w:szCs w:val="16"/>
              </w:rPr>
            </w:pPr>
            <w:r w:rsidRPr="002A1592">
              <w:rPr>
                <w:b/>
                <w:sz w:val="16"/>
                <w:szCs w:val="16"/>
              </w:rPr>
              <w:t>Assinatura</w:t>
            </w:r>
            <w:r w:rsidRPr="002A1592">
              <w:rPr>
                <w:sz w:val="16"/>
                <w:szCs w:val="16"/>
              </w:rPr>
              <w:t xml:space="preserve"> </w:t>
            </w:r>
            <w:r w:rsidRPr="002A1592">
              <w:rPr>
                <w:b/>
                <w:sz w:val="16"/>
                <w:szCs w:val="16"/>
              </w:rPr>
              <w:t>dos palestrantes:</w:t>
            </w:r>
          </w:p>
          <w:p w:rsidR="002F4F8B" w:rsidRPr="002A1592" w:rsidRDefault="002F4F8B" w:rsidP="00441389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2A1592">
              <w:rPr>
                <w:b/>
                <w:sz w:val="16"/>
                <w:szCs w:val="16"/>
                <w:u w:val="single"/>
              </w:rPr>
              <w:t xml:space="preserve">                                                       </w:t>
            </w:r>
          </w:p>
          <w:p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  <w:p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  <w:p w:rsidR="002F4F8B" w:rsidRPr="002A1592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2A1592">
              <w:rPr>
                <w:sz w:val="16"/>
                <w:szCs w:val="16"/>
              </w:rPr>
              <w:t>_______________________________________________________________________________</w:t>
            </w:r>
          </w:p>
        </w:tc>
        <w:tc>
          <w:tcPr>
            <w:tcW w:w="4848" w:type="dxa"/>
            <w:shd w:val="pct5" w:color="auto" w:fill="auto"/>
          </w:tcPr>
          <w:p w:rsidR="002F4F8B" w:rsidRPr="002A1592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</w:p>
          <w:p w:rsidR="00C53794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>Código:</w:t>
            </w:r>
          </w:p>
          <w:p w:rsidR="002F4F8B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Dia:  </w:t>
            </w:r>
          </w:p>
          <w:p w:rsidR="002F4F8B" w:rsidRPr="00FA3F33" w:rsidRDefault="002F4F8B" w:rsidP="00441389">
            <w:pPr>
              <w:spacing w:line="480" w:lineRule="auto"/>
              <w:rPr>
                <w:b/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Horário: </w:t>
            </w:r>
          </w:p>
          <w:p w:rsidR="002F4F8B" w:rsidRPr="00FA3F33" w:rsidRDefault="002F4F8B" w:rsidP="00441389">
            <w:pPr>
              <w:spacing w:line="480" w:lineRule="auto"/>
              <w:rPr>
                <w:sz w:val="16"/>
                <w:szCs w:val="16"/>
              </w:rPr>
            </w:pPr>
            <w:r w:rsidRPr="00FA3F33">
              <w:rPr>
                <w:b/>
                <w:sz w:val="16"/>
                <w:szCs w:val="16"/>
              </w:rPr>
              <w:t xml:space="preserve">Local: </w:t>
            </w:r>
          </w:p>
          <w:p w:rsidR="002F4F8B" w:rsidRPr="009049A3" w:rsidRDefault="002F4F8B" w:rsidP="00227FD8">
            <w:pPr>
              <w:rPr>
                <w:b/>
                <w:sz w:val="16"/>
                <w:szCs w:val="16"/>
              </w:rPr>
            </w:pPr>
          </w:p>
        </w:tc>
      </w:tr>
    </w:tbl>
    <w:p w:rsidR="002F4F8B" w:rsidRPr="002F4F8B" w:rsidRDefault="002F4F8B" w:rsidP="002F4F8B">
      <w:pPr>
        <w:ind w:left="-851"/>
      </w:pP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6776"/>
        <w:gridCol w:w="2155"/>
        <w:gridCol w:w="3260"/>
        <w:gridCol w:w="3402"/>
      </w:tblGrid>
      <w:tr w:rsidR="000C7FEE" w:rsidTr="000C7FEE">
        <w:trPr>
          <w:trHeight w:val="840"/>
          <w:tblHeader/>
        </w:trPr>
        <w:tc>
          <w:tcPr>
            <w:tcW w:w="6776" w:type="dxa"/>
            <w:vMerge w:val="restart"/>
            <w:shd w:val="clear" w:color="auto" w:fill="E7E6E6" w:themeFill="background2"/>
            <w:vAlign w:val="center"/>
          </w:tcPr>
          <w:p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sz w:val="22"/>
                <w:szCs w:val="22"/>
              </w:rPr>
              <w:t>NOME POR EXTENSO</w:t>
            </w:r>
          </w:p>
        </w:tc>
        <w:tc>
          <w:tcPr>
            <w:tcW w:w="2155" w:type="dxa"/>
            <w:vMerge w:val="restart"/>
            <w:shd w:val="clear" w:color="auto" w:fill="E7E6E6" w:themeFill="background2"/>
            <w:vAlign w:val="center"/>
          </w:tcPr>
          <w:p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sz w:val="16"/>
                <w:szCs w:val="16"/>
              </w:rPr>
              <w:t>MATRÍCULA (SERVIDOR PJERJ) OU CPF (COLABORADOR/ PÚBLICO EXTERNO)</w:t>
            </w:r>
          </w:p>
        </w:tc>
        <w:tc>
          <w:tcPr>
            <w:tcW w:w="6662" w:type="dxa"/>
            <w:gridSpan w:val="2"/>
            <w:shd w:val="clear" w:color="auto" w:fill="E7E6E6" w:themeFill="background2"/>
            <w:vAlign w:val="center"/>
          </w:tcPr>
          <w:p w:rsidR="000C7FEE" w:rsidRPr="00E11893" w:rsidRDefault="000C7FEE" w:rsidP="00031089">
            <w:pPr>
              <w:spacing w:line="360" w:lineRule="auto"/>
              <w:jc w:val="center"/>
              <w:rPr>
                <w:b/>
              </w:rPr>
            </w:pPr>
            <w:r w:rsidRPr="00E11893">
              <w:rPr>
                <w:b/>
                <w:bCs/>
                <w:caps/>
                <w:sz w:val="22"/>
                <w:szCs w:val="22"/>
              </w:rPr>
              <w:t>Assinatura</w:t>
            </w:r>
          </w:p>
        </w:tc>
      </w:tr>
      <w:tr w:rsidR="000C7FEE" w:rsidTr="000C7FEE">
        <w:trPr>
          <w:trHeight w:val="530"/>
          <w:tblHeader/>
        </w:trPr>
        <w:tc>
          <w:tcPr>
            <w:tcW w:w="6776" w:type="dxa"/>
            <w:vMerge/>
            <w:shd w:val="clear" w:color="auto" w:fill="E7E6E6" w:themeFill="background2"/>
            <w:vAlign w:val="center"/>
          </w:tcPr>
          <w:p w:rsidR="000C7FEE" w:rsidRPr="00E11893" w:rsidRDefault="000C7FEE" w:rsidP="000310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E7E6E6" w:themeFill="background2"/>
            <w:vAlign w:val="center"/>
          </w:tcPr>
          <w:p w:rsidR="000C7FEE" w:rsidRPr="00E11893" w:rsidRDefault="000C7FEE" w:rsidP="0003108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0C7FEE" w:rsidRPr="00FA3F33" w:rsidRDefault="000C7FEE" w:rsidP="00031089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FA3F33">
              <w:rPr>
                <w:b/>
                <w:bCs/>
                <w:caps/>
                <w:sz w:val="22"/>
                <w:szCs w:val="22"/>
                <w:u w:val="single"/>
              </w:rPr>
              <w:t xml:space="preserve">entrada 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0C7FEE" w:rsidRPr="00FA3F33" w:rsidRDefault="000C7FEE" w:rsidP="00031089">
            <w:pPr>
              <w:spacing w:line="360" w:lineRule="auto"/>
              <w:jc w:val="center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FA3F33">
              <w:rPr>
                <w:b/>
                <w:bCs/>
                <w:caps/>
                <w:sz w:val="22"/>
                <w:szCs w:val="22"/>
                <w:u w:val="single"/>
              </w:rPr>
              <w:t>saída</w:t>
            </w: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0" w:firstLine="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A0324A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Default="000C7FEE" w:rsidP="0047682B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72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4" w:firstLine="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47682B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4" w:firstLine="0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47682B" w:rsidRDefault="000C7FEE" w:rsidP="0047682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7312BE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7312BE" w:rsidRDefault="000C7FEE" w:rsidP="007312B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  <w:tr w:rsidR="000C7FEE" w:rsidTr="000C7FEE">
        <w:tc>
          <w:tcPr>
            <w:tcW w:w="6776" w:type="dxa"/>
          </w:tcPr>
          <w:p w:rsidR="000C7FEE" w:rsidRPr="00AC2486" w:rsidRDefault="000C7FEE" w:rsidP="00031089">
            <w:pPr>
              <w:pStyle w:val="PargrafodaLista"/>
              <w:numPr>
                <w:ilvl w:val="0"/>
                <w:numId w:val="34"/>
              </w:numPr>
              <w:spacing w:line="360" w:lineRule="auto"/>
              <w:ind w:hanging="686"/>
              <w:rPr>
                <w:sz w:val="20"/>
              </w:rPr>
            </w:pPr>
          </w:p>
        </w:tc>
        <w:tc>
          <w:tcPr>
            <w:tcW w:w="2155" w:type="dxa"/>
          </w:tcPr>
          <w:p w:rsidR="000C7FEE" w:rsidRPr="00AC2486" w:rsidRDefault="000C7FEE" w:rsidP="00AC24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C7FEE" w:rsidRDefault="000C7FEE" w:rsidP="00031089">
            <w:pPr>
              <w:spacing w:line="360" w:lineRule="auto"/>
            </w:pPr>
          </w:p>
        </w:tc>
        <w:tc>
          <w:tcPr>
            <w:tcW w:w="3402" w:type="dxa"/>
          </w:tcPr>
          <w:p w:rsidR="000C7FEE" w:rsidRDefault="000C7FEE" w:rsidP="00031089">
            <w:pPr>
              <w:spacing w:line="360" w:lineRule="auto"/>
            </w:pPr>
          </w:p>
        </w:tc>
      </w:tr>
    </w:tbl>
    <w:p w:rsidR="00A8279B" w:rsidRPr="002F4F8B" w:rsidRDefault="00A8279B" w:rsidP="00C53794">
      <w:pPr>
        <w:spacing w:line="360" w:lineRule="auto"/>
      </w:pPr>
    </w:p>
    <w:sectPr w:rsidR="00A8279B" w:rsidRPr="002F4F8B" w:rsidSect="00B53A00">
      <w:headerReference w:type="default" r:id="rId9"/>
      <w:footerReference w:type="default" r:id="rId10"/>
      <w:pgSz w:w="16838" w:h="11906" w:orient="landscape"/>
      <w:pgMar w:top="1134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6" w:rsidRDefault="00923B56" w:rsidP="002F4F8B">
      <w:r>
        <w:separator/>
      </w:r>
    </w:p>
  </w:endnote>
  <w:endnote w:type="continuationSeparator" w:id="0">
    <w:p w:rsidR="00923B56" w:rsidRDefault="00923B56" w:rsidP="002F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8B" w:rsidRPr="00CF55A5" w:rsidRDefault="002F4F8B" w:rsidP="00227FD8">
    <w:pPr>
      <w:pStyle w:val="Rodap"/>
      <w:ind w:left="-851" w:right="-738"/>
      <w:rPr>
        <w:sz w:val="16"/>
        <w:szCs w:val="16"/>
      </w:rPr>
    </w:pPr>
    <w:r w:rsidRPr="00CF55A5">
      <w:rPr>
        <w:sz w:val="16"/>
        <w:szCs w:val="16"/>
      </w:rPr>
      <w:t xml:space="preserve">FRM-DGPES-048-17                                                              </w:t>
    </w:r>
    <w:r w:rsidR="00C53794" w:rsidRPr="00CF55A5">
      <w:rPr>
        <w:sz w:val="16"/>
        <w:szCs w:val="16"/>
      </w:rPr>
      <w:t xml:space="preserve">  </w:t>
    </w:r>
    <w:r w:rsidR="006C1187" w:rsidRPr="00CF55A5">
      <w:rPr>
        <w:sz w:val="16"/>
        <w:szCs w:val="16"/>
      </w:rPr>
      <w:t xml:space="preserve">              </w:t>
    </w:r>
    <w:r w:rsidR="00C53794" w:rsidRPr="00CF55A5">
      <w:rPr>
        <w:sz w:val="16"/>
        <w:szCs w:val="16"/>
      </w:rPr>
      <w:t xml:space="preserve"> </w:t>
    </w:r>
    <w:r w:rsidRPr="00CF55A5">
      <w:rPr>
        <w:sz w:val="16"/>
        <w:szCs w:val="16"/>
      </w:rPr>
      <w:t xml:space="preserve"> Revisão:</w:t>
    </w:r>
    <w:r w:rsidR="004F4B32" w:rsidRPr="00CF55A5">
      <w:rPr>
        <w:sz w:val="16"/>
        <w:szCs w:val="16"/>
      </w:rPr>
      <w:t xml:space="preserve"> </w:t>
    </w:r>
    <w:proofErr w:type="gramStart"/>
    <w:r w:rsidR="001F5C24" w:rsidRPr="00CF55A5">
      <w:rPr>
        <w:sz w:val="16"/>
        <w:szCs w:val="16"/>
      </w:rPr>
      <w:t xml:space="preserve">04                                                                                                                                                                                           </w:t>
    </w:r>
    <w:r w:rsidRPr="00CF55A5">
      <w:rPr>
        <w:sz w:val="16"/>
        <w:szCs w:val="16"/>
      </w:rPr>
      <w:t>Data</w:t>
    </w:r>
    <w:proofErr w:type="gramEnd"/>
    <w:r w:rsidRPr="00CF55A5">
      <w:rPr>
        <w:sz w:val="16"/>
        <w:szCs w:val="16"/>
      </w:rPr>
      <w:t>:</w:t>
    </w:r>
    <w:r w:rsidR="004F4B32" w:rsidRPr="00CF55A5">
      <w:rPr>
        <w:sz w:val="16"/>
        <w:szCs w:val="16"/>
      </w:rPr>
      <w:t xml:space="preserve"> 06</w:t>
    </w:r>
    <w:r w:rsidR="001F5C24" w:rsidRPr="00CF55A5">
      <w:rPr>
        <w:sz w:val="16"/>
        <w:szCs w:val="16"/>
      </w:rPr>
      <w:t>/</w:t>
    </w:r>
    <w:r w:rsidR="004F4B32" w:rsidRPr="00CF55A5">
      <w:rPr>
        <w:sz w:val="16"/>
        <w:szCs w:val="16"/>
      </w:rPr>
      <w:t>06/</w:t>
    </w:r>
    <w:r w:rsidR="001F5C24" w:rsidRPr="00CF55A5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6" w:rsidRDefault="00923B56" w:rsidP="002F4F8B">
      <w:r>
        <w:separator/>
      </w:r>
    </w:p>
  </w:footnote>
  <w:footnote w:type="continuationSeparator" w:id="0">
    <w:p w:rsidR="00923B56" w:rsidRDefault="00923B56" w:rsidP="002F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8B" w:rsidRDefault="002F4F8B">
    <w:pPr>
      <w:pStyle w:val="Cabealho"/>
    </w:pPr>
  </w:p>
  <w:tbl>
    <w:tblPr>
      <w:tblStyle w:val="Tabelacomgrade"/>
      <w:tblW w:w="15583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2747"/>
      <w:gridCol w:w="1701"/>
    </w:tblGrid>
    <w:tr w:rsidR="002F4F8B" w:rsidTr="00C02254">
      <w:trPr>
        <w:trHeight w:val="1251"/>
      </w:trPr>
      <w:tc>
        <w:tcPr>
          <w:tcW w:w="1135" w:type="dxa"/>
          <w:vAlign w:val="center"/>
        </w:tcPr>
        <w:p w:rsidR="002F4F8B" w:rsidRDefault="002F4F8B" w:rsidP="002F4F8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A6FDB17" wp14:editId="0034B0A4">
                <wp:extent cx="518160" cy="504825"/>
                <wp:effectExtent l="0" t="0" r="0" b="9525"/>
                <wp:docPr id="2" name="Imagem 2" descr="Descrição: Descrição: Descrição: Descrição: cid:image001.png@01CF0C7D.7E2E42C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Descrição: Descrição: Descrição: cid:image001.png@01CF0C7D.7E2E42C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7" w:type="dxa"/>
        </w:tcPr>
        <w:p w:rsidR="002F4F8B" w:rsidRPr="002F4F8B" w:rsidRDefault="002F4F8B" w:rsidP="002F4F8B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Cs w:val="24"/>
            </w:rPr>
            <w:t xml:space="preserve">                      </w:t>
          </w:r>
          <w:r w:rsidRPr="002F4F8B">
            <w:rPr>
              <w:b/>
              <w:sz w:val="28"/>
              <w:szCs w:val="28"/>
            </w:rPr>
            <w:t>PODER JUDICIÁRIO DO ESTADO DO RIO DE JANEIRO</w:t>
          </w:r>
        </w:p>
        <w:p w:rsidR="002F4F8B" w:rsidRPr="002F4F8B" w:rsidRDefault="002F4F8B" w:rsidP="002F4F8B">
          <w:pPr>
            <w:pStyle w:val="Cabealho"/>
            <w:ind w:left="1843"/>
            <w:jc w:val="center"/>
            <w:rPr>
              <w:b/>
              <w:iCs/>
              <w:szCs w:val="24"/>
            </w:rPr>
          </w:pPr>
          <w:r w:rsidRPr="002F4F8B">
            <w:rPr>
              <w:b/>
              <w:iCs/>
              <w:szCs w:val="24"/>
            </w:rPr>
            <w:t>DIRETORIA GERAL DE GESTÃO DE PESSOAS</w:t>
          </w:r>
        </w:p>
        <w:p w:rsidR="002F4F8B" w:rsidRDefault="002F4F8B" w:rsidP="002F4F8B">
          <w:pPr>
            <w:pStyle w:val="Cabealho"/>
            <w:ind w:left="1843"/>
            <w:jc w:val="center"/>
            <w:rPr>
              <w:b/>
              <w:iCs/>
              <w:szCs w:val="24"/>
            </w:rPr>
          </w:pPr>
          <w:r w:rsidRPr="002F4F8B">
            <w:rPr>
              <w:b/>
              <w:iCs/>
              <w:szCs w:val="24"/>
            </w:rPr>
            <w:t>ESCOLA DE ADMINISTRAÇÃO JUDICIÁRIA</w:t>
          </w:r>
        </w:p>
        <w:p w:rsidR="00227FD8" w:rsidRPr="00227FD8" w:rsidRDefault="00227FD8" w:rsidP="002F4F8B">
          <w:pPr>
            <w:pStyle w:val="Cabealho"/>
            <w:ind w:left="1843"/>
            <w:jc w:val="center"/>
            <w:rPr>
              <w:u w:val="double"/>
            </w:rPr>
          </w:pPr>
          <w:r w:rsidRPr="00227FD8">
            <w:rPr>
              <w:b/>
              <w:iCs/>
              <w:szCs w:val="24"/>
              <w:u w:val="double"/>
            </w:rPr>
            <w:t>LISTA DE PRESENÇA EM PALESTRA</w:t>
          </w:r>
        </w:p>
      </w:tc>
      <w:tc>
        <w:tcPr>
          <w:tcW w:w="1701" w:type="dxa"/>
          <w:vAlign w:val="center"/>
        </w:tcPr>
        <w:p w:rsidR="002F4F8B" w:rsidRDefault="002F4F8B" w:rsidP="002F4F8B">
          <w:pPr>
            <w:pStyle w:val="Cabealho"/>
            <w:jc w:val="center"/>
          </w:pPr>
          <w:r>
            <w:t xml:space="preserve">Página            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53A00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53A00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:rsidR="002F4F8B" w:rsidRDefault="00CF55A5" w:rsidP="00FA3F33">
    <w:pPr>
      <w:suppressAutoHyphens w:val="0"/>
      <w:autoSpaceDE w:val="0"/>
      <w:autoSpaceDN w:val="0"/>
      <w:adjustRightInd w:val="0"/>
      <w:jc w:val="center"/>
    </w:pPr>
    <w:r>
      <w:rPr>
        <w:b/>
        <w:bCs/>
        <w:color w:val="C00000"/>
        <w:sz w:val="20"/>
      </w:rPr>
      <w:t xml:space="preserve">IMPORTANTE: Sempre verifique no </w:t>
    </w:r>
    <w:r>
      <w:rPr>
        <w:b/>
        <w:bCs/>
        <w:i/>
        <w:iCs/>
        <w:color w:val="C00000"/>
        <w:sz w:val="20"/>
      </w:rPr>
      <w:t>site</w:t>
    </w:r>
    <w:r>
      <w:rPr>
        <w:b/>
        <w:bCs/>
        <w:color w:val="C00000"/>
        <w:sz w:val="20"/>
      </w:rPr>
      <w:t xml:space="preserve"> do TJRJ se a versão impressa do documento está atualizada.</w:t>
    </w:r>
    <w:r>
      <w:rPr>
        <w:b/>
        <w:bCs/>
        <w:color w:val="C00000"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/>
        <w:bCs/>
        <w:color w:val="000000"/>
        <w:sz w:val="24"/>
        <w:u w:val="none"/>
        <w:lang w:val="x-none" w:bidi="x-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/>
        <w:b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/>
        <w:b/>
        <w:i w:val="0"/>
      </w:rPr>
    </w:lvl>
    <w:lvl w:ilvl="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/>
        <w:b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/>
        <w:b/>
        <w:i w:val="0"/>
      </w:rPr>
    </w:lvl>
    <w:lvl w:ilvl="8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/>
        <w:b/>
        <w:i w:val="0"/>
        <w:color w:val="auto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Fonte Ecológica Spranq"/>
        <w:sz w:val="16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Symbol"/>
        <w:sz w:val="21"/>
        <w:szCs w:val="21"/>
      </w:rPr>
    </w:lvl>
  </w:abstractNum>
  <w:abstractNum w:abstractNumId="7">
    <w:nsid w:val="12BE44F0"/>
    <w:multiLevelType w:val="hybridMultilevel"/>
    <w:tmpl w:val="1FBE3138"/>
    <w:lvl w:ilvl="0" w:tplc="0184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4CB8"/>
    <w:multiLevelType w:val="hybridMultilevel"/>
    <w:tmpl w:val="D2361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041BF"/>
    <w:multiLevelType w:val="hybridMultilevel"/>
    <w:tmpl w:val="0CF8C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20DD"/>
    <w:multiLevelType w:val="hybridMultilevel"/>
    <w:tmpl w:val="FDBCC6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EC3040"/>
    <w:multiLevelType w:val="hybridMultilevel"/>
    <w:tmpl w:val="D2361A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2"/>
  </w:num>
  <w:num w:numId="26">
    <w:abstractNumId w:val="4"/>
  </w:num>
  <w:num w:numId="27">
    <w:abstractNumId w:val="3"/>
  </w:num>
  <w:num w:numId="28">
    <w:abstractNumId w:val="5"/>
  </w:num>
  <w:num w:numId="29">
    <w:abstractNumId w:val="1"/>
  </w:num>
  <w:num w:numId="30">
    <w:abstractNumId w:val="7"/>
  </w:num>
  <w:num w:numId="31">
    <w:abstractNumId w:val="10"/>
  </w:num>
  <w:num w:numId="32">
    <w:abstractNumId w:val="8"/>
  </w:num>
  <w:num w:numId="33">
    <w:abstractNumId w:val="11"/>
  </w:num>
  <w:num w:numId="3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el Arruda Ferreira">
    <w15:presenceInfo w15:providerId="AD" w15:userId="S-1-5-21-447572353-2015644315-829235722-213135"/>
  </w15:person>
  <w15:person w15:author="Patrícia de Souza Ferreira">
    <w15:presenceInfo w15:providerId="AD" w15:userId="S-1-5-21-447572353-2015644315-829235722-11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B"/>
    <w:rsid w:val="00031089"/>
    <w:rsid w:val="00046CA0"/>
    <w:rsid w:val="000C7FEE"/>
    <w:rsid w:val="00142858"/>
    <w:rsid w:val="00150B06"/>
    <w:rsid w:val="00197B96"/>
    <w:rsid w:val="001F5C24"/>
    <w:rsid w:val="001F6C77"/>
    <w:rsid w:val="00227FD8"/>
    <w:rsid w:val="00267340"/>
    <w:rsid w:val="002A1592"/>
    <w:rsid w:val="002F4F8B"/>
    <w:rsid w:val="002F61DD"/>
    <w:rsid w:val="003879B6"/>
    <w:rsid w:val="003D7B74"/>
    <w:rsid w:val="0041369B"/>
    <w:rsid w:val="0047682B"/>
    <w:rsid w:val="004D658B"/>
    <w:rsid w:val="004F4B32"/>
    <w:rsid w:val="005515C7"/>
    <w:rsid w:val="005D4CEF"/>
    <w:rsid w:val="006147C5"/>
    <w:rsid w:val="0066591A"/>
    <w:rsid w:val="00666E41"/>
    <w:rsid w:val="00674589"/>
    <w:rsid w:val="006C1187"/>
    <w:rsid w:val="00716536"/>
    <w:rsid w:val="007312BE"/>
    <w:rsid w:val="007B3B8A"/>
    <w:rsid w:val="007F7E28"/>
    <w:rsid w:val="009049A3"/>
    <w:rsid w:val="00923B56"/>
    <w:rsid w:val="00980764"/>
    <w:rsid w:val="00A0324A"/>
    <w:rsid w:val="00A8279B"/>
    <w:rsid w:val="00AC2486"/>
    <w:rsid w:val="00AF7845"/>
    <w:rsid w:val="00B251E6"/>
    <w:rsid w:val="00B53A00"/>
    <w:rsid w:val="00B66BEE"/>
    <w:rsid w:val="00B76286"/>
    <w:rsid w:val="00BB0A6F"/>
    <w:rsid w:val="00BC419B"/>
    <w:rsid w:val="00BD3D65"/>
    <w:rsid w:val="00C02254"/>
    <w:rsid w:val="00C53794"/>
    <w:rsid w:val="00CC30B9"/>
    <w:rsid w:val="00CF55A5"/>
    <w:rsid w:val="00D417C9"/>
    <w:rsid w:val="00D42B64"/>
    <w:rsid w:val="00DB675C"/>
    <w:rsid w:val="00E11893"/>
    <w:rsid w:val="00ED18E2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64"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764"/>
    <w:pPr>
      <w:spacing w:before="480"/>
      <w:jc w:val="both"/>
      <w:outlineLvl w:val="0"/>
    </w:pPr>
    <w:rPr>
      <w:b/>
      <w:caps/>
      <w:kern w:val="1"/>
      <w:lang w:eastAsia="en-US"/>
    </w:rPr>
  </w:style>
  <w:style w:type="paragraph" w:styleId="Ttulo2">
    <w:name w:val="heading 2"/>
    <w:next w:val="Normal"/>
    <w:link w:val="Ttulo2Char"/>
    <w:qFormat/>
    <w:rsid w:val="00980764"/>
    <w:pPr>
      <w:suppressAutoHyphens/>
      <w:spacing w:before="240" w:line="360" w:lineRule="auto"/>
      <w:jc w:val="both"/>
      <w:outlineLvl w:val="1"/>
    </w:pPr>
    <w:rPr>
      <w:rFonts w:ascii="Arial" w:eastAsiaTheme="majorEastAsia" w:hAnsi="Arial" w:cs="Arial"/>
      <w:bCs/>
      <w:sz w:val="24"/>
      <w:lang w:eastAsia="zh-CN"/>
    </w:rPr>
  </w:style>
  <w:style w:type="paragraph" w:styleId="Ttulo3">
    <w:name w:val="heading 3"/>
    <w:basedOn w:val="Ttulo2"/>
    <w:next w:val="Corpodetexto"/>
    <w:link w:val="Ttulo3Char"/>
    <w:qFormat/>
    <w:rsid w:val="00980764"/>
    <w:pPr>
      <w:outlineLvl w:val="2"/>
    </w:pPr>
    <w:rPr>
      <w:rFonts w:eastAsiaTheme="minorHAnsi"/>
      <w:color w:val="000000"/>
      <w:lang w:eastAsia="en-US"/>
    </w:rPr>
  </w:style>
  <w:style w:type="paragraph" w:styleId="Ttulo4">
    <w:name w:val="heading 4"/>
    <w:basedOn w:val="Ttulo3"/>
    <w:next w:val="Corpodetexto"/>
    <w:link w:val="Ttulo4Char"/>
    <w:qFormat/>
    <w:rsid w:val="00980764"/>
    <w:pPr>
      <w:outlineLvl w:val="3"/>
    </w:pPr>
  </w:style>
  <w:style w:type="paragraph" w:styleId="Ttulo5">
    <w:name w:val="heading 5"/>
    <w:basedOn w:val="Normal"/>
    <w:next w:val="Normal"/>
    <w:link w:val="Ttulo5Char"/>
    <w:qFormat/>
    <w:rsid w:val="00980764"/>
    <w:pPr>
      <w:tabs>
        <w:tab w:val="left" w:pos="360"/>
      </w:tabs>
      <w:spacing w:before="240" w:after="60"/>
      <w:outlineLvl w:val="4"/>
    </w:pPr>
    <w:rPr>
      <w:rFonts w:eastAsia="Times New Roman"/>
      <w:sz w:val="22"/>
    </w:rPr>
  </w:style>
  <w:style w:type="paragraph" w:styleId="Ttulo6">
    <w:name w:val="heading 6"/>
    <w:basedOn w:val="Normal"/>
    <w:next w:val="Normal"/>
    <w:link w:val="Ttulo6Char"/>
    <w:qFormat/>
    <w:rsid w:val="00980764"/>
    <w:pPr>
      <w:tabs>
        <w:tab w:val="left" w:pos="360"/>
      </w:tabs>
      <w:spacing w:before="240" w:after="60"/>
      <w:outlineLvl w:val="5"/>
    </w:pPr>
    <w:rPr>
      <w:rFonts w:eastAsia="Times New Roman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80764"/>
    <w:pPr>
      <w:tabs>
        <w:tab w:val="left" w:pos="360"/>
      </w:tabs>
      <w:spacing w:before="240" w:after="60"/>
      <w:outlineLvl w:val="6"/>
    </w:pPr>
    <w:rPr>
      <w:rFonts w:eastAsia="Times New Roman"/>
      <w:sz w:val="22"/>
    </w:rPr>
  </w:style>
  <w:style w:type="paragraph" w:styleId="Ttulo8">
    <w:name w:val="heading 8"/>
    <w:basedOn w:val="Normal"/>
    <w:next w:val="Normal"/>
    <w:link w:val="Ttulo8Char"/>
    <w:qFormat/>
    <w:rsid w:val="00980764"/>
    <w:pPr>
      <w:tabs>
        <w:tab w:val="left" w:pos="360"/>
      </w:tabs>
      <w:spacing w:before="240" w:after="60"/>
      <w:outlineLvl w:val="7"/>
    </w:pPr>
    <w:rPr>
      <w:rFonts w:eastAsia="Times New Roman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980764"/>
    <w:pPr>
      <w:tabs>
        <w:tab w:val="left" w:pos="360"/>
      </w:tabs>
      <w:spacing w:before="240" w:after="60"/>
      <w:outlineLvl w:val="8"/>
    </w:pPr>
    <w:rPr>
      <w:rFonts w:eastAsia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980764"/>
    <w:rPr>
      <w:rFonts w:ascii="Arial" w:hAnsi="Arial" w:cs="Arial"/>
      <w:bCs/>
      <w:color w:val="000000"/>
      <w:sz w:val="24"/>
    </w:rPr>
  </w:style>
  <w:style w:type="character" w:customStyle="1" w:styleId="Ttulo2Char">
    <w:name w:val="Título 2 Char"/>
    <w:basedOn w:val="Fontepargpadro"/>
    <w:link w:val="Ttulo2"/>
    <w:rsid w:val="00980764"/>
    <w:rPr>
      <w:rFonts w:ascii="Arial" w:eastAsiaTheme="majorEastAsia" w:hAnsi="Arial" w:cs="Arial"/>
      <w:bCs/>
      <w:sz w:val="24"/>
      <w:lang w:eastAsia="zh-CN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980764"/>
    <w:pPr>
      <w:suppressAutoHyphens/>
      <w:spacing w:before="240" w:line="360" w:lineRule="auto"/>
      <w:ind w:left="357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2TJERJ">
    <w:name w:val="Texto2TJERJ"/>
    <w:rsid w:val="00980764"/>
    <w:pPr>
      <w:suppressAutoHyphens/>
      <w:spacing w:before="240" w:line="360" w:lineRule="auto"/>
      <w:ind w:left="578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3TJERJ">
    <w:name w:val="Texto3TJERJ"/>
    <w:rsid w:val="00980764"/>
    <w:pPr>
      <w:suppressAutoHyphens/>
      <w:spacing w:before="240" w:line="360" w:lineRule="auto"/>
      <w:ind w:left="720"/>
      <w:jc w:val="both"/>
    </w:pPr>
    <w:rPr>
      <w:rFonts w:ascii="Arial" w:eastAsia="Times New Roman" w:hAnsi="Arial" w:cs="Arial"/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76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764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  <w:rPr>
      <w:rFonts w:eastAsia="Times New Roman"/>
    </w:rPr>
  </w:style>
  <w:style w:type="paragraph" w:customStyle="1" w:styleId="Contedodoquadro">
    <w:name w:val="Conteúdo do quadro"/>
    <w:basedOn w:val="Normal"/>
    <w:rsid w:val="00980764"/>
    <w:rPr>
      <w:rFonts w:eastAsia="Times New Roman"/>
    </w:rPr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rFonts w:eastAsia="Times New Roman"/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link w:val="Ttulo1"/>
    <w:rsid w:val="00980764"/>
    <w:rPr>
      <w:rFonts w:ascii="Arial" w:hAnsi="Arial" w:cs="Arial"/>
      <w:b/>
      <w:caps/>
      <w:kern w:val="1"/>
      <w:sz w:val="24"/>
      <w:lang w:val="pt-BR" w:bidi="ar-SA"/>
    </w:rPr>
  </w:style>
  <w:style w:type="character" w:customStyle="1" w:styleId="Ttulo4Char">
    <w:name w:val="Título 4 Char"/>
    <w:basedOn w:val="Fontepargpadro"/>
    <w:link w:val="Ttulo4"/>
    <w:rsid w:val="00980764"/>
    <w:rPr>
      <w:rFonts w:ascii="Arial" w:eastAsia="Times New Roman" w:hAnsi="Arial" w:cs="Arial"/>
      <w:bCs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 w:cs="Arial"/>
      <w:b/>
      <w:i/>
      <w:sz w:val="18"/>
      <w:lang w:eastAsia="zh-CN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rFonts w:eastAsia="Times New Roman"/>
      <w:b/>
      <w:bCs/>
      <w:szCs w:val="24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980764"/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eastAsia="Times New Roman" w:cs="Mangal"/>
    </w:rPr>
  </w:style>
  <w:style w:type="paragraph" w:customStyle="1" w:styleId="MarcadorTexto1TJERJ">
    <w:name w:val="MarcadorTexto1TJERJ"/>
    <w:basedOn w:val="Normal"/>
    <w:rsid w:val="00980764"/>
    <w:pPr>
      <w:spacing w:before="240" w:line="360" w:lineRule="auto"/>
      <w:jc w:val="both"/>
    </w:pPr>
    <w:rPr>
      <w:rFonts w:eastAsia="Times New Roman"/>
      <w:lang w:val="pt-PT" w:eastAsia="pt-BR"/>
    </w:rPr>
  </w:style>
  <w:style w:type="paragraph" w:customStyle="1" w:styleId="MarcadorTexto2TJERJ">
    <w:name w:val="MarcadorTexto2TJERJ"/>
    <w:basedOn w:val="Normal"/>
    <w:rsid w:val="00980764"/>
    <w:pPr>
      <w:spacing w:before="240" w:line="360" w:lineRule="auto"/>
      <w:jc w:val="both"/>
    </w:pPr>
    <w:rPr>
      <w:rFonts w:eastAsia="Times New Roman"/>
      <w:bCs/>
      <w:lang w:eastAsia="pt-BR"/>
    </w:rPr>
  </w:style>
  <w:style w:type="paragraph" w:customStyle="1" w:styleId="MarcadorTexto3TJERJ">
    <w:name w:val="MarcadorTexto3TJERJ"/>
    <w:basedOn w:val="Normal"/>
    <w:rsid w:val="00980764"/>
    <w:pPr>
      <w:tabs>
        <w:tab w:val="num" w:pos="1140"/>
      </w:tabs>
      <w:spacing w:before="240" w:line="360" w:lineRule="auto"/>
      <w:ind w:left="1140" w:hanging="420"/>
      <w:jc w:val="both"/>
    </w:pPr>
    <w:rPr>
      <w:rFonts w:eastAsia="Times New Roman"/>
      <w:lang w:eastAsia="pt-BR"/>
    </w:rPr>
  </w:style>
  <w:style w:type="paragraph" w:customStyle="1" w:styleId="NormalTJERJ">
    <w:name w:val="NormalTJERJ"/>
    <w:rsid w:val="00980764"/>
    <w:pPr>
      <w:suppressAutoHyphens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eastAsia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MarcadordeTexto1">
    <w:name w:val="Marcador de Texto1"/>
    <w:basedOn w:val="Texto1TJERJ"/>
    <w:rsid w:val="00980764"/>
    <w:pPr>
      <w:tabs>
        <w:tab w:val="left" w:pos="360"/>
        <w:tab w:val="num" w:pos="2989"/>
      </w:tabs>
      <w:ind w:left="0" w:firstLine="357"/>
    </w:pPr>
  </w:style>
  <w:style w:type="paragraph" w:customStyle="1" w:styleId="MarcadordeTexto2">
    <w:name w:val="Marcador de Texto2"/>
    <w:basedOn w:val="Texto2TJERJ"/>
    <w:rsid w:val="00980764"/>
    <w:pPr>
      <w:tabs>
        <w:tab w:val="left" w:pos="360"/>
        <w:tab w:val="num" w:pos="2628"/>
      </w:tabs>
      <w:ind w:left="0"/>
    </w:pPr>
  </w:style>
  <w:style w:type="paragraph" w:customStyle="1" w:styleId="MarcadordeTexto3">
    <w:name w:val="Marcador de Texto3"/>
    <w:basedOn w:val="Texto3TJERJ"/>
    <w:rsid w:val="00980764"/>
    <w:pPr>
      <w:tabs>
        <w:tab w:val="left" w:pos="360"/>
        <w:tab w:val="num" w:pos="1069"/>
      </w:tabs>
      <w:ind w:left="0"/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  <w:rPr>
      <w:rFonts w:eastAsia="Times New Roman"/>
      <w:szCs w:val="24"/>
    </w:r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  <w:rPr>
      <w:rFonts w:eastAsia="Times New Roman"/>
      <w:szCs w:val="24"/>
    </w:r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rFonts w:eastAsia="Times New Roman"/>
      <w:color w:val="FF0000"/>
      <w:szCs w:val="24"/>
    </w:rPr>
  </w:style>
  <w:style w:type="paragraph" w:customStyle="1" w:styleId="Textodecomentrio1">
    <w:name w:val="Texto de comentário1"/>
    <w:basedOn w:val="Normal"/>
    <w:rsid w:val="00980764"/>
    <w:rPr>
      <w:rFonts w:eastAsia="Times New Roman"/>
      <w:sz w:val="20"/>
    </w:rPr>
  </w:style>
  <w:style w:type="paragraph" w:styleId="Rodap">
    <w:name w:val="footer"/>
    <w:basedOn w:val="Normal"/>
    <w:link w:val="RodapChar"/>
    <w:uiPriority w:val="99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styleId="Legenda">
    <w:name w:val="caption"/>
    <w:basedOn w:val="Normal"/>
    <w:qFormat/>
    <w:rsid w:val="00980764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Nmerodepgina">
    <w:name w:val="page number"/>
    <w:basedOn w:val="Fontepargpadro1"/>
    <w:rsid w:val="00980764"/>
  </w:style>
  <w:style w:type="paragraph" w:styleId="Lista">
    <w:name w:val="List"/>
    <w:basedOn w:val="Corpodetexto"/>
    <w:rsid w:val="00980764"/>
    <w:rPr>
      <w:rFonts w:eastAsia="Times New Roman" w:cs="Mangal"/>
    </w:rPr>
  </w:style>
  <w:style w:type="paragraph" w:styleId="Recuodecorpodetexto">
    <w:name w:val="Body Text Indent"/>
    <w:basedOn w:val="Normal"/>
    <w:link w:val="RecuodecorpodetextoChar"/>
    <w:rsid w:val="00980764"/>
    <w:pPr>
      <w:autoSpaceDE w:val="0"/>
      <w:jc w:val="center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 w:cs="Arial"/>
      <w:sz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980764"/>
    <w:rPr>
      <w:rFonts w:eastAsia="Times New Roman"/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 w:cs="Arial"/>
      <w:b/>
      <w:sz w:val="24"/>
      <w:u w:val="single"/>
      <w:lang w:eastAsia="zh-CN"/>
    </w:rPr>
  </w:style>
  <w:style w:type="character" w:styleId="Hyperlink">
    <w:name w:val="Hyperlink"/>
    <w:rsid w:val="00980764"/>
    <w:rPr>
      <w:color w:val="0000FF"/>
      <w:u w:val="single"/>
    </w:rPr>
  </w:style>
  <w:style w:type="character" w:styleId="HiperlinkVisitado">
    <w:name w:val="FollowedHyperlink"/>
    <w:rsid w:val="00980764"/>
    <w:rPr>
      <w:color w:val="800080"/>
      <w:u w:val="single"/>
    </w:rPr>
  </w:style>
  <w:style w:type="paragraph" w:styleId="NormalWeb">
    <w:name w:val="Normal (Web)"/>
    <w:basedOn w:val="Normal"/>
    <w:rsid w:val="00980764"/>
    <w:pPr>
      <w:spacing w:before="280" w:after="280"/>
    </w:pPr>
    <w:rPr>
      <w:rFonts w:ascii="Verdana" w:eastAsia="Times New Roman" w:hAnsi="Verdana" w:cs="Verdana"/>
      <w:sz w:val="15"/>
      <w:szCs w:val="15"/>
    </w:rPr>
  </w:style>
  <w:style w:type="paragraph" w:styleId="Textodebalo">
    <w:name w:val="Balloon Text"/>
    <w:basedOn w:val="Normal"/>
    <w:link w:val="TextodebaloChar"/>
    <w:rsid w:val="00980764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F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64"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0764"/>
    <w:pPr>
      <w:spacing w:before="480"/>
      <w:jc w:val="both"/>
      <w:outlineLvl w:val="0"/>
    </w:pPr>
    <w:rPr>
      <w:b/>
      <w:caps/>
      <w:kern w:val="1"/>
      <w:lang w:eastAsia="en-US"/>
    </w:rPr>
  </w:style>
  <w:style w:type="paragraph" w:styleId="Ttulo2">
    <w:name w:val="heading 2"/>
    <w:next w:val="Normal"/>
    <w:link w:val="Ttulo2Char"/>
    <w:qFormat/>
    <w:rsid w:val="00980764"/>
    <w:pPr>
      <w:suppressAutoHyphens/>
      <w:spacing w:before="240" w:line="360" w:lineRule="auto"/>
      <w:jc w:val="both"/>
      <w:outlineLvl w:val="1"/>
    </w:pPr>
    <w:rPr>
      <w:rFonts w:ascii="Arial" w:eastAsiaTheme="majorEastAsia" w:hAnsi="Arial" w:cs="Arial"/>
      <w:bCs/>
      <w:sz w:val="24"/>
      <w:lang w:eastAsia="zh-CN"/>
    </w:rPr>
  </w:style>
  <w:style w:type="paragraph" w:styleId="Ttulo3">
    <w:name w:val="heading 3"/>
    <w:basedOn w:val="Ttulo2"/>
    <w:next w:val="Corpodetexto"/>
    <w:link w:val="Ttulo3Char"/>
    <w:qFormat/>
    <w:rsid w:val="00980764"/>
    <w:pPr>
      <w:outlineLvl w:val="2"/>
    </w:pPr>
    <w:rPr>
      <w:rFonts w:eastAsiaTheme="minorHAnsi"/>
      <w:color w:val="000000"/>
      <w:lang w:eastAsia="en-US"/>
    </w:rPr>
  </w:style>
  <w:style w:type="paragraph" w:styleId="Ttulo4">
    <w:name w:val="heading 4"/>
    <w:basedOn w:val="Ttulo3"/>
    <w:next w:val="Corpodetexto"/>
    <w:link w:val="Ttulo4Char"/>
    <w:qFormat/>
    <w:rsid w:val="00980764"/>
    <w:pPr>
      <w:outlineLvl w:val="3"/>
    </w:pPr>
  </w:style>
  <w:style w:type="paragraph" w:styleId="Ttulo5">
    <w:name w:val="heading 5"/>
    <w:basedOn w:val="Normal"/>
    <w:next w:val="Normal"/>
    <w:link w:val="Ttulo5Char"/>
    <w:qFormat/>
    <w:rsid w:val="00980764"/>
    <w:pPr>
      <w:tabs>
        <w:tab w:val="left" w:pos="360"/>
      </w:tabs>
      <w:spacing w:before="240" w:after="60"/>
      <w:outlineLvl w:val="4"/>
    </w:pPr>
    <w:rPr>
      <w:rFonts w:eastAsia="Times New Roman"/>
      <w:sz w:val="22"/>
    </w:rPr>
  </w:style>
  <w:style w:type="paragraph" w:styleId="Ttulo6">
    <w:name w:val="heading 6"/>
    <w:basedOn w:val="Normal"/>
    <w:next w:val="Normal"/>
    <w:link w:val="Ttulo6Char"/>
    <w:qFormat/>
    <w:rsid w:val="00980764"/>
    <w:pPr>
      <w:tabs>
        <w:tab w:val="left" w:pos="360"/>
      </w:tabs>
      <w:spacing w:before="240" w:after="60"/>
      <w:outlineLvl w:val="5"/>
    </w:pPr>
    <w:rPr>
      <w:rFonts w:eastAsia="Times New Roman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80764"/>
    <w:pPr>
      <w:tabs>
        <w:tab w:val="left" w:pos="360"/>
      </w:tabs>
      <w:spacing w:before="240" w:after="60"/>
      <w:outlineLvl w:val="6"/>
    </w:pPr>
    <w:rPr>
      <w:rFonts w:eastAsia="Times New Roman"/>
      <w:sz w:val="22"/>
    </w:rPr>
  </w:style>
  <w:style w:type="paragraph" w:styleId="Ttulo8">
    <w:name w:val="heading 8"/>
    <w:basedOn w:val="Normal"/>
    <w:next w:val="Normal"/>
    <w:link w:val="Ttulo8Char"/>
    <w:qFormat/>
    <w:rsid w:val="00980764"/>
    <w:pPr>
      <w:tabs>
        <w:tab w:val="left" w:pos="360"/>
      </w:tabs>
      <w:spacing w:before="240" w:after="60"/>
      <w:outlineLvl w:val="7"/>
    </w:pPr>
    <w:rPr>
      <w:rFonts w:eastAsia="Times New Roman"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980764"/>
    <w:pPr>
      <w:tabs>
        <w:tab w:val="left" w:pos="360"/>
      </w:tabs>
      <w:spacing w:before="240" w:after="60"/>
      <w:outlineLvl w:val="8"/>
    </w:pPr>
    <w:rPr>
      <w:rFonts w:eastAsia="Times New Roman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980764"/>
    <w:rPr>
      <w:rFonts w:ascii="Arial" w:hAnsi="Arial" w:cs="Arial"/>
      <w:bCs/>
      <w:color w:val="000000"/>
      <w:sz w:val="24"/>
    </w:rPr>
  </w:style>
  <w:style w:type="character" w:customStyle="1" w:styleId="Ttulo2Char">
    <w:name w:val="Título 2 Char"/>
    <w:basedOn w:val="Fontepargpadro"/>
    <w:link w:val="Ttulo2"/>
    <w:rsid w:val="00980764"/>
    <w:rPr>
      <w:rFonts w:ascii="Arial" w:eastAsiaTheme="majorEastAsia" w:hAnsi="Arial" w:cs="Arial"/>
      <w:bCs/>
      <w:sz w:val="24"/>
      <w:lang w:eastAsia="zh-CN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980764"/>
    <w:pPr>
      <w:suppressAutoHyphens/>
      <w:spacing w:before="240" w:line="360" w:lineRule="auto"/>
      <w:ind w:left="357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2TJERJ">
    <w:name w:val="Texto2TJERJ"/>
    <w:rsid w:val="00980764"/>
    <w:pPr>
      <w:suppressAutoHyphens/>
      <w:spacing w:before="240" w:line="360" w:lineRule="auto"/>
      <w:ind w:left="578"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Texto3TJERJ">
    <w:name w:val="Texto3TJERJ"/>
    <w:rsid w:val="00980764"/>
    <w:pPr>
      <w:suppressAutoHyphens/>
      <w:spacing w:before="240" w:line="360" w:lineRule="auto"/>
      <w:ind w:left="720"/>
      <w:jc w:val="both"/>
    </w:pPr>
    <w:rPr>
      <w:rFonts w:ascii="Arial" w:eastAsia="Times New Roman" w:hAnsi="Arial" w:cs="Arial"/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76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764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  <w:rPr>
      <w:rFonts w:eastAsia="Times New Roman"/>
    </w:rPr>
  </w:style>
  <w:style w:type="paragraph" w:customStyle="1" w:styleId="Contedodoquadro">
    <w:name w:val="Conteúdo do quadro"/>
    <w:basedOn w:val="Normal"/>
    <w:rsid w:val="00980764"/>
    <w:rPr>
      <w:rFonts w:eastAsia="Times New Roman"/>
    </w:rPr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rFonts w:eastAsia="Times New Roman"/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link w:val="Ttulo1"/>
    <w:rsid w:val="00980764"/>
    <w:rPr>
      <w:rFonts w:ascii="Arial" w:hAnsi="Arial" w:cs="Arial"/>
      <w:b/>
      <w:caps/>
      <w:kern w:val="1"/>
      <w:sz w:val="24"/>
      <w:lang w:val="pt-BR" w:bidi="ar-SA"/>
    </w:rPr>
  </w:style>
  <w:style w:type="character" w:customStyle="1" w:styleId="Ttulo4Char">
    <w:name w:val="Título 4 Char"/>
    <w:basedOn w:val="Fontepargpadro"/>
    <w:link w:val="Ttulo4"/>
    <w:rsid w:val="00980764"/>
    <w:rPr>
      <w:rFonts w:ascii="Arial" w:eastAsia="Times New Roman" w:hAnsi="Arial" w:cs="Arial"/>
      <w:bCs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980764"/>
    <w:rPr>
      <w:rFonts w:ascii="Arial" w:eastAsia="Times New Roman" w:hAnsi="Arial" w:cs="Arial"/>
      <w:sz w:val="22"/>
      <w:lang w:eastAsia="zh-CN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 w:cs="Arial"/>
      <w:i/>
      <w:sz w:val="22"/>
      <w:lang w:eastAsia="zh-CN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 w:cs="Arial"/>
      <w:b/>
      <w:i/>
      <w:sz w:val="18"/>
      <w:lang w:eastAsia="zh-CN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rFonts w:eastAsia="Times New Roman"/>
      <w:b/>
      <w:bCs/>
      <w:szCs w:val="24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980764"/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eastAsia="Times New Roman" w:cs="Mangal"/>
    </w:rPr>
  </w:style>
  <w:style w:type="paragraph" w:customStyle="1" w:styleId="MarcadorTexto1TJERJ">
    <w:name w:val="MarcadorTexto1TJERJ"/>
    <w:basedOn w:val="Normal"/>
    <w:rsid w:val="00980764"/>
    <w:pPr>
      <w:spacing w:before="240" w:line="360" w:lineRule="auto"/>
      <w:jc w:val="both"/>
    </w:pPr>
    <w:rPr>
      <w:rFonts w:eastAsia="Times New Roman"/>
      <w:lang w:val="pt-PT" w:eastAsia="pt-BR"/>
    </w:rPr>
  </w:style>
  <w:style w:type="paragraph" w:customStyle="1" w:styleId="MarcadorTexto2TJERJ">
    <w:name w:val="MarcadorTexto2TJERJ"/>
    <w:basedOn w:val="Normal"/>
    <w:rsid w:val="00980764"/>
    <w:pPr>
      <w:spacing w:before="240" w:line="360" w:lineRule="auto"/>
      <w:jc w:val="both"/>
    </w:pPr>
    <w:rPr>
      <w:rFonts w:eastAsia="Times New Roman"/>
      <w:bCs/>
      <w:lang w:eastAsia="pt-BR"/>
    </w:rPr>
  </w:style>
  <w:style w:type="paragraph" w:customStyle="1" w:styleId="MarcadorTexto3TJERJ">
    <w:name w:val="MarcadorTexto3TJERJ"/>
    <w:basedOn w:val="Normal"/>
    <w:rsid w:val="00980764"/>
    <w:pPr>
      <w:tabs>
        <w:tab w:val="num" w:pos="1140"/>
      </w:tabs>
      <w:spacing w:before="240" w:line="360" w:lineRule="auto"/>
      <w:ind w:left="1140" w:hanging="420"/>
      <w:jc w:val="both"/>
    </w:pPr>
    <w:rPr>
      <w:rFonts w:eastAsia="Times New Roman"/>
      <w:lang w:eastAsia="pt-BR"/>
    </w:rPr>
  </w:style>
  <w:style w:type="paragraph" w:customStyle="1" w:styleId="NormalTJERJ">
    <w:name w:val="NormalTJERJ"/>
    <w:rsid w:val="00980764"/>
    <w:pPr>
      <w:suppressAutoHyphens/>
      <w:jc w:val="both"/>
    </w:pPr>
    <w:rPr>
      <w:rFonts w:ascii="Arial" w:eastAsia="Times New Roman" w:hAnsi="Arial" w:cs="Arial"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eastAsia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eastAsia="Times New Roman" w:hAnsi="Tahoma" w:cs="Tahoma"/>
    </w:rPr>
  </w:style>
  <w:style w:type="paragraph" w:customStyle="1" w:styleId="MarcadordeTexto1">
    <w:name w:val="Marcador de Texto1"/>
    <w:basedOn w:val="Texto1TJERJ"/>
    <w:rsid w:val="00980764"/>
    <w:pPr>
      <w:tabs>
        <w:tab w:val="left" w:pos="360"/>
        <w:tab w:val="num" w:pos="2989"/>
      </w:tabs>
      <w:ind w:left="0" w:firstLine="357"/>
    </w:pPr>
  </w:style>
  <w:style w:type="paragraph" w:customStyle="1" w:styleId="MarcadordeTexto2">
    <w:name w:val="Marcador de Texto2"/>
    <w:basedOn w:val="Texto2TJERJ"/>
    <w:rsid w:val="00980764"/>
    <w:pPr>
      <w:tabs>
        <w:tab w:val="left" w:pos="360"/>
        <w:tab w:val="num" w:pos="2628"/>
      </w:tabs>
      <w:ind w:left="0"/>
    </w:pPr>
  </w:style>
  <w:style w:type="paragraph" w:customStyle="1" w:styleId="MarcadordeTexto3">
    <w:name w:val="Marcador de Texto3"/>
    <w:basedOn w:val="Texto3TJERJ"/>
    <w:rsid w:val="00980764"/>
    <w:pPr>
      <w:tabs>
        <w:tab w:val="left" w:pos="360"/>
        <w:tab w:val="num" w:pos="1069"/>
      </w:tabs>
      <w:ind w:left="0"/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  <w:rPr>
      <w:rFonts w:eastAsia="Times New Roman"/>
      <w:szCs w:val="24"/>
    </w:r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  <w:rPr>
      <w:rFonts w:eastAsia="Times New Roman"/>
      <w:szCs w:val="24"/>
    </w:r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rFonts w:eastAsia="Times New Roman"/>
      <w:color w:val="FF0000"/>
      <w:szCs w:val="24"/>
    </w:rPr>
  </w:style>
  <w:style w:type="paragraph" w:customStyle="1" w:styleId="Textodecomentrio1">
    <w:name w:val="Texto de comentário1"/>
    <w:basedOn w:val="Normal"/>
    <w:rsid w:val="00980764"/>
    <w:rPr>
      <w:rFonts w:eastAsia="Times New Roman"/>
      <w:sz w:val="20"/>
    </w:rPr>
  </w:style>
  <w:style w:type="paragraph" w:styleId="Rodap">
    <w:name w:val="footer"/>
    <w:basedOn w:val="Normal"/>
    <w:link w:val="RodapChar"/>
    <w:uiPriority w:val="99"/>
    <w:rsid w:val="00980764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styleId="Legenda">
    <w:name w:val="caption"/>
    <w:basedOn w:val="Normal"/>
    <w:qFormat/>
    <w:rsid w:val="00980764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Nmerodepgina">
    <w:name w:val="page number"/>
    <w:basedOn w:val="Fontepargpadro1"/>
    <w:rsid w:val="00980764"/>
  </w:style>
  <w:style w:type="paragraph" w:styleId="Lista">
    <w:name w:val="List"/>
    <w:basedOn w:val="Corpodetexto"/>
    <w:rsid w:val="00980764"/>
    <w:rPr>
      <w:rFonts w:eastAsia="Times New Roman" w:cs="Mangal"/>
    </w:rPr>
  </w:style>
  <w:style w:type="paragraph" w:styleId="Recuodecorpodetexto">
    <w:name w:val="Body Text Indent"/>
    <w:basedOn w:val="Normal"/>
    <w:link w:val="RecuodecorpodetextoChar"/>
    <w:rsid w:val="00980764"/>
    <w:pPr>
      <w:autoSpaceDE w:val="0"/>
      <w:jc w:val="center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 w:cs="Arial"/>
      <w:sz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980764"/>
    <w:rPr>
      <w:rFonts w:eastAsia="Times New Roman"/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 w:cs="Arial"/>
      <w:b/>
      <w:sz w:val="24"/>
      <w:u w:val="single"/>
      <w:lang w:eastAsia="zh-CN"/>
    </w:rPr>
  </w:style>
  <w:style w:type="character" w:styleId="Hyperlink">
    <w:name w:val="Hyperlink"/>
    <w:rsid w:val="00980764"/>
    <w:rPr>
      <w:color w:val="0000FF"/>
      <w:u w:val="single"/>
    </w:rPr>
  </w:style>
  <w:style w:type="character" w:styleId="HiperlinkVisitado">
    <w:name w:val="FollowedHyperlink"/>
    <w:rsid w:val="00980764"/>
    <w:rPr>
      <w:color w:val="800080"/>
      <w:u w:val="single"/>
    </w:rPr>
  </w:style>
  <w:style w:type="paragraph" w:styleId="NormalWeb">
    <w:name w:val="Normal (Web)"/>
    <w:basedOn w:val="Normal"/>
    <w:rsid w:val="00980764"/>
    <w:pPr>
      <w:spacing w:before="280" w:after="280"/>
    </w:pPr>
    <w:rPr>
      <w:rFonts w:ascii="Verdana" w:eastAsia="Times New Roman" w:hAnsi="Verdana" w:cs="Verdana"/>
      <w:sz w:val="15"/>
      <w:szCs w:val="15"/>
    </w:rPr>
  </w:style>
  <w:style w:type="paragraph" w:styleId="Textodebalo">
    <w:name w:val="Balloon Text"/>
    <w:basedOn w:val="Normal"/>
    <w:link w:val="TextodebaloChar"/>
    <w:rsid w:val="00980764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F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9781-3B24-42C3-B672-52B24D2B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Daiana da Silva Bernardo</cp:lastModifiedBy>
  <cp:revision>37</cp:revision>
  <cp:lastPrinted>2018-05-29T15:55:00Z</cp:lastPrinted>
  <dcterms:created xsi:type="dcterms:W3CDTF">2017-08-17T14:29:00Z</dcterms:created>
  <dcterms:modified xsi:type="dcterms:W3CDTF">2018-06-04T13:48:00Z</dcterms:modified>
</cp:coreProperties>
</file>